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D2" w:rsidRPr="00A46B01" w:rsidRDefault="009D3CE0" w:rsidP="00A46B01">
      <w:pPr>
        <w:spacing w:after="0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57381">
            <wp:simplePos x="0" y="0"/>
            <wp:positionH relativeFrom="column">
              <wp:posOffset>4756785</wp:posOffset>
            </wp:positionH>
            <wp:positionV relativeFrom="paragraph">
              <wp:posOffset>0</wp:posOffset>
            </wp:positionV>
            <wp:extent cx="1333500" cy="1028700"/>
            <wp:effectExtent l="0" t="0" r="0" b="0"/>
            <wp:wrapSquare wrapText="bothSides"/>
            <wp:docPr id="2" name="Resim 2" descr="Karabük Üniversitesi - Vikipe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Karabük Üniversitesi - Vikiped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8D2"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                  </w:t>
      </w:r>
      <w:r w:rsid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</w:t>
      </w:r>
      <w:r w:rsidR="00A478D2"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</w:t>
      </w:r>
      <w:r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KARABÜK</w:t>
      </w:r>
      <w:r w:rsidR="00A478D2"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ÜNİVERSİTESİ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</w:t>
      </w:r>
      <w:r w:rsidR="00A46B01">
        <w:rPr>
          <w:rFonts w:ascii="Calibri" w:hAnsi="Calibri" w:cs="Calibri"/>
          <w:lang w:val="tr-TR"/>
        </w:rPr>
        <w:t xml:space="preserve">            </w:t>
      </w:r>
      <w:r>
        <w:rPr>
          <w:rFonts w:ascii="Calibri" w:hAnsi="Calibri" w:cs="Calibri"/>
          <w:lang w:val="tr-TR"/>
        </w:rPr>
        <w:t xml:space="preserve">   </w:t>
      </w:r>
      <w:r w:rsidR="009D3CE0">
        <w:rPr>
          <w:rFonts w:ascii="Calibri" w:hAnsi="Calibri" w:cs="Calibri"/>
          <w:lang w:val="tr-TR"/>
        </w:rPr>
        <w:t xml:space="preserve">TOBB TEKNİK BİLİMLER </w:t>
      </w:r>
      <w:r>
        <w:rPr>
          <w:rFonts w:ascii="Calibri" w:hAnsi="Calibri" w:cs="Calibri"/>
          <w:lang w:val="tr-TR"/>
        </w:rPr>
        <w:t>MESLEK YÜKSEKOKULU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</w:t>
      </w:r>
      <w:r w:rsidR="00A46B01">
        <w:rPr>
          <w:rFonts w:ascii="Calibri" w:hAnsi="Calibri" w:cs="Calibri"/>
          <w:lang w:val="tr-TR"/>
        </w:rPr>
        <w:t xml:space="preserve">              </w:t>
      </w:r>
      <w:r>
        <w:rPr>
          <w:rFonts w:ascii="Calibri" w:hAnsi="Calibri" w:cs="Calibri"/>
          <w:lang w:val="tr-TR"/>
        </w:rPr>
        <w:t xml:space="preserve">İşyeri Eğitimi </w:t>
      </w:r>
      <w:r w:rsidR="00A46B01">
        <w:rPr>
          <w:rFonts w:ascii="Calibri" w:hAnsi="Calibri" w:cs="Calibri"/>
          <w:lang w:val="tr-TR"/>
        </w:rPr>
        <w:t>Denetim</w:t>
      </w:r>
      <w:r>
        <w:rPr>
          <w:rFonts w:ascii="Calibri" w:hAnsi="Calibri" w:cs="Calibri"/>
          <w:lang w:val="tr-TR"/>
        </w:rPr>
        <w:t xml:space="preserve"> Formu</w:t>
      </w:r>
      <w:r w:rsidR="004A53E3">
        <w:rPr>
          <w:rFonts w:ascii="Calibri" w:hAnsi="Calibri" w:cs="Calibri"/>
          <w:lang w:val="tr-TR"/>
        </w:rPr>
        <w:t xml:space="preserve"> (FORM </w:t>
      </w:r>
      <w:r w:rsidR="00721868">
        <w:rPr>
          <w:rFonts w:ascii="Calibri" w:hAnsi="Calibri" w:cs="Calibri"/>
          <w:lang w:val="tr-TR"/>
        </w:rPr>
        <w:t>4</w:t>
      </w:r>
      <w:r w:rsidR="004A53E3">
        <w:rPr>
          <w:rFonts w:ascii="Calibri" w:hAnsi="Calibri" w:cs="Calibri"/>
          <w:lang w:val="tr-TR"/>
        </w:rPr>
        <w:t>)</w:t>
      </w:r>
    </w:p>
    <w:p w:rsidR="00A478D2" w:rsidRPr="00034EAA" w:rsidRDefault="008D06C8" w:rsidP="00A478D2">
      <w:pPr>
        <w:ind w:left="2679" w:right="2698"/>
        <w:rPr>
          <w:rFonts w:ascii="Calibri" w:hAnsi="Calibri" w:cs="Calibri"/>
          <w:sz w:val="24"/>
        </w:rPr>
      </w:pPr>
      <w:r>
        <w:rPr>
          <w:rFonts w:ascii="Calibri" w:hAnsi="Calibri" w:cs="Calibri"/>
          <w:w w:val="105"/>
          <w:sz w:val="24"/>
        </w:rPr>
        <w:t xml:space="preserve">        </w:t>
      </w:r>
      <w:r w:rsidR="00A478D2" w:rsidRPr="00034EAA">
        <w:rPr>
          <w:rFonts w:ascii="Calibri" w:hAnsi="Calibri" w:cs="Calibri"/>
          <w:w w:val="105"/>
          <w:sz w:val="24"/>
        </w:rPr>
        <w:t>(</w:t>
      </w:r>
      <w:r>
        <w:rPr>
          <w:rFonts w:ascii="Calibri" w:hAnsi="Calibri" w:cs="Calibri"/>
          <w:w w:val="105"/>
          <w:sz w:val="24"/>
        </w:rPr>
        <w:t xml:space="preserve">Denetçi </w:t>
      </w:r>
      <w:proofErr w:type="spellStart"/>
      <w:r>
        <w:rPr>
          <w:rFonts w:ascii="Calibri" w:hAnsi="Calibri" w:cs="Calibri"/>
          <w:w w:val="105"/>
          <w:sz w:val="24"/>
        </w:rPr>
        <w:t>Öğr.Üyesi</w:t>
      </w:r>
      <w:proofErr w:type="spellEnd"/>
      <w:r>
        <w:rPr>
          <w:rFonts w:ascii="Calibri" w:hAnsi="Calibri" w:cs="Calibri"/>
          <w:w w:val="105"/>
          <w:sz w:val="24"/>
        </w:rPr>
        <w:t>/</w:t>
      </w:r>
      <w:bookmarkStart w:id="0" w:name="_GoBack"/>
      <w:bookmarkEnd w:id="0"/>
      <w:r>
        <w:rPr>
          <w:rFonts w:ascii="Calibri" w:hAnsi="Calibri" w:cs="Calibri"/>
          <w:w w:val="105"/>
          <w:sz w:val="24"/>
        </w:rPr>
        <w:t xml:space="preserve"> Öğr.</w:t>
      </w:r>
      <w:r w:rsidR="00A46B01" w:rsidRPr="00034EAA">
        <w:rPr>
          <w:rFonts w:ascii="Calibri" w:hAnsi="Calibri" w:cs="Calibri"/>
          <w:w w:val="105"/>
          <w:sz w:val="24"/>
        </w:rPr>
        <w:t xml:space="preserve"> </w:t>
      </w:r>
      <w:r>
        <w:rPr>
          <w:rFonts w:ascii="Calibri" w:hAnsi="Calibri" w:cs="Calibri"/>
          <w:w w:val="105"/>
          <w:sz w:val="24"/>
        </w:rPr>
        <w:t>Görevlisi</w:t>
      </w:r>
      <w:r w:rsidR="00A46B01" w:rsidRPr="00034EAA">
        <w:rPr>
          <w:rFonts w:ascii="Calibri" w:hAnsi="Calibri" w:cs="Calibri"/>
          <w:w w:val="105"/>
          <w:sz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4315"/>
        <w:gridCol w:w="2603"/>
      </w:tblGrid>
      <w:tr w:rsidR="00A478D2" w:rsidRPr="00A46B01" w:rsidTr="00A478D2">
        <w:trPr>
          <w:trHeight w:val="20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17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 Numarası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74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Kurumun 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Bölüm / Kısım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B01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 w:rsidP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Dönemi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Eğitimine Başlama Tarih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78D2">
        <w:trPr>
          <w:trHeight w:val="26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 w:rsidP="008D06C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DENETÇİ ÖĞRETİM </w:t>
            </w:r>
            <w:r w:rsidR="008D06C8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ELEMANININ</w:t>
            </w: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ÖĞRENCİ HAKKINDAKİ DEĞERLENDİRMELERİ</w:t>
            </w:r>
          </w:p>
        </w:tc>
      </w:tr>
      <w:tr w:rsidR="00A478D2" w:rsidRPr="00A46B01" w:rsidTr="00A478D2">
        <w:trPr>
          <w:trHeight w:val="1566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D3CE0" w:rsidRPr="00A46B01" w:rsidRDefault="009D3CE0" w:rsidP="00581A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"/>
        <w:gridCol w:w="2489"/>
        <w:gridCol w:w="2005"/>
        <w:gridCol w:w="139"/>
        <w:gridCol w:w="2879"/>
      </w:tblGrid>
      <w:tr w:rsidR="00581A39" w:rsidTr="00581A39">
        <w:trPr>
          <w:trHeight w:val="462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9449CA">
            <w:pPr>
              <w:spacing w:before="240"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DENETÇİ ÖĞRETİM </w:t>
            </w:r>
            <w:r w:rsidR="009449CA">
              <w:rPr>
                <w:rFonts w:ascii="Calibri" w:eastAsia="Arial" w:hAnsi="Calibri" w:cs="Calibri"/>
                <w:b/>
                <w:color w:val="000000"/>
                <w:sz w:val="22"/>
              </w:rPr>
              <w:t>ELEMANININ</w:t>
            </w:r>
          </w:p>
        </w:tc>
      </w:tr>
      <w:tr w:rsidR="00581A39" w:rsidTr="00581A39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581A39" w:rsidTr="00581A39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Denetleme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581A39" w:rsidRDefault="00581A39">
      <w:pPr>
        <w:spacing w:after="0" w:line="240" w:lineRule="auto"/>
      </w:pPr>
    </w:p>
    <w:tbl>
      <w:tblPr>
        <w:tblpPr w:leftFromText="141" w:rightFromText="141" w:vertAnchor="text" w:horzAnchor="margin" w:tblpY="541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41"/>
        <w:gridCol w:w="2485"/>
        <w:gridCol w:w="2002"/>
        <w:gridCol w:w="139"/>
        <w:gridCol w:w="2873"/>
      </w:tblGrid>
      <w:tr w:rsidR="00034EAA" w:rsidTr="00034EAA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034EAA" w:rsidTr="00034EAA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Onaylama</w:t>
            </w:r>
            <w:r w:rsidR="00034EAA"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34EAA" w:rsidRDefault="00581A39" w:rsidP="00581A39">
      <w:pPr>
        <w:spacing w:before="240" w:after="0" w:line="240" w:lineRule="auto"/>
      </w:pPr>
      <w:r w:rsidRPr="00581A39">
        <w:rPr>
          <w:rFonts w:ascii="Calibri" w:eastAsia="Arial" w:hAnsi="Calibri" w:cs="Calibri"/>
          <w:b/>
          <w:color w:val="000000"/>
          <w:sz w:val="22"/>
        </w:rPr>
        <w:t>BÖLÜM BAŞKANININ</w:t>
      </w:r>
    </w:p>
    <w:sectPr w:rsidR="00034EAA" w:rsidSect="00A46B01">
      <w:headerReference w:type="default" r:id="rId9"/>
      <w:footerReference w:type="default" r:id="rId10"/>
      <w:pgSz w:w="11905" w:h="16837"/>
      <w:pgMar w:top="1418" w:right="1134" w:bottom="141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CC" w:rsidRDefault="00755ECC">
      <w:pPr>
        <w:spacing w:after="0" w:line="240" w:lineRule="auto"/>
      </w:pPr>
      <w:r>
        <w:separator/>
      </w:r>
    </w:p>
  </w:endnote>
  <w:endnote w:type="continuationSeparator" w:id="0">
    <w:p w:rsidR="00755ECC" w:rsidRDefault="007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A4" w:rsidRDefault="00E57F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CC" w:rsidRDefault="00755ECC">
      <w:pPr>
        <w:spacing w:after="0" w:line="240" w:lineRule="auto"/>
      </w:pPr>
      <w:r>
        <w:separator/>
      </w:r>
    </w:p>
  </w:footnote>
  <w:footnote w:type="continuationSeparator" w:id="0">
    <w:p w:rsidR="00755ECC" w:rsidRDefault="0075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A4" w:rsidRDefault="00E57F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9D"/>
    <w:rsid w:val="00034EAA"/>
    <w:rsid w:val="00055C72"/>
    <w:rsid w:val="000B7727"/>
    <w:rsid w:val="001853CA"/>
    <w:rsid w:val="0030241D"/>
    <w:rsid w:val="003A37C9"/>
    <w:rsid w:val="003C0921"/>
    <w:rsid w:val="004A53E3"/>
    <w:rsid w:val="00560F9D"/>
    <w:rsid w:val="00581A39"/>
    <w:rsid w:val="00592215"/>
    <w:rsid w:val="0064630D"/>
    <w:rsid w:val="006539BB"/>
    <w:rsid w:val="006812CD"/>
    <w:rsid w:val="006B1609"/>
    <w:rsid w:val="00720EB8"/>
    <w:rsid w:val="00721868"/>
    <w:rsid w:val="00755ECC"/>
    <w:rsid w:val="008923A4"/>
    <w:rsid w:val="008D06C8"/>
    <w:rsid w:val="008D6278"/>
    <w:rsid w:val="008E53A4"/>
    <w:rsid w:val="008F1267"/>
    <w:rsid w:val="009449CA"/>
    <w:rsid w:val="00980D46"/>
    <w:rsid w:val="009D3CE0"/>
    <w:rsid w:val="00A46B01"/>
    <w:rsid w:val="00A478D2"/>
    <w:rsid w:val="00A9027B"/>
    <w:rsid w:val="00AD3FD2"/>
    <w:rsid w:val="00B249CB"/>
    <w:rsid w:val="00B4460B"/>
    <w:rsid w:val="00E57F1E"/>
    <w:rsid w:val="00F96871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55C9"/>
  <w15:docId w15:val="{B9232E0F-BCBB-4241-AA71-BD16478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019A-4822-491E-8607-4EDD5133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Levent ELEN</cp:lastModifiedBy>
  <cp:revision>5</cp:revision>
  <dcterms:created xsi:type="dcterms:W3CDTF">2022-09-09T22:20:00Z</dcterms:created>
  <dcterms:modified xsi:type="dcterms:W3CDTF">2022-10-21T12:29:00Z</dcterms:modified>
</cp:coreProperties>
</file>